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852"/>
      </w:tblGrid>
      <w:tr w:rsidR="00F02560" w:rsidTr="00502EA9">
        <w:tc>
          <w:tcPr>
            <w:tcW w:w="5068" w:type="dxa"/>
          </w:tcPr>
          <w:p w:rsidR="00F02560" w:rsidRDefault="00F02560" w:rsidP="00F02560">
            <w:pPr>
              <w:rPr>
                <w:sz w:val="26"/>
                <w:szCs w:val="26"/>
              </w:rPr>
            </w:pPr>
          </w:p>
        </w:tc>
      </w:tr>
    </w:tbl>
    <w:p w:rsidR="00F02560" w:rsidRDefault="00F02560" w:rsidP="00F02560">
      <w:pPr>
        <w:jc w:val="right"/>
        <w:rPr>
          <w:sz w:val="26"/>
          <w:szCs w:val="26"/>
        </w:rPr>
      </w:pPr>
    </w:p>
    <w:p w:rsidR="00F02560" w:rsidRPr="00502EA9" w:rsidRDefault="00502EA9" w:rsidP="00F02560">
      <w:pPr>
        <w:jc w:val="center"/>
        <w:rPr>
          <w:sz w:val="26"/>
          <w:szCs w:val="26"/>
        </w:rPr>
      </w:pPr>
      <w:r w:rsidRPr="00502EA9">
        <w:rPr>
          <w:sz w:val="26"/>
          <w:szCs w:val="26"/>
        </w:rPr>
        <w:t>СОГЛАСИЕ</w:t>
      </w:r>
    </w:p>
    <w:p w:rsidR="00502EA9" w:rsidRDefault="00F02560" w:rsidP="00F02560">
      <w:pPr>
        <w:jc w:val="center"/>
        <w:rPr>
          <w:sz w:val="26"/>
          <w:szCs w:val="26"/>
        </w:rPr>
      </w:pPr>
      <w:r w:rsidRPr="00502EA9">
        <w:rPr>
          <w:sz w:val="26"/>
          <w:szCs w:val="26"/>
        </w:rPr>
        <w:t>на размещение</w:t>
      </w:r>
      <w:r w:rsidR="00502EA9" w:rsidRPr="00502EA9">
        <w:rPr>
          <w:sz w:val="26"/>
          <w:szCs w:val="26"/>
        </w:rPr>
        <w:t xml:space="preserve"> </w:t>
      </w:r>
      <w:r w:rsidR="0023126A" w:rsidRPr="00502EA9">
        <w:rPr>
          <w:sz w:val="26"/>
          <w:szCs w:val="26"/>
        </w:rPr>
        <w:t>текста выпускной квалификационной работы,</w:t>
      </w:r>
      <w:r w:rsidRPr="00502EA9">
        <w:rPr>
          <w:sz w:val="26"/>
          <w:szCs w:val="26"/>
        </w:rPr>
        <w:t xml:space="preserve"> </w:t>
      </w:r>
      <w:r w:rsidR="00502EA9" w:rsidRPr="00502EA9">
        <w:rPr>
          <w:sz w:val="26"/>
          <w:szCs w:val="26"/>
        </w:rPr>
        <w:t>обучающегося в</w:t>
      </w:r>
    </w:p>
    <w:p w:rsidR="00502EA9" w:rsidRDefault="00502EA9" w:rsidP="00F02560">
      <w:pPr>
        <w:jc w:val="center"/>
        <w:rPr>
          <w:sz w:val="26"/>
          <w:szCs w:val="26"/>
        </w:rPr>
      </w:pPr>
      <w:r w:rsidRPr="00502EA9">
        <w:rPr>
          <w:sz w:val="26"/>
          <w:szCs w:val="26"/>
        </w:rPr>
        <w:t xml:space="preserve"> </w:t>
      </w:r>
      <w:r>
        <w:rPr>
          <w:sz w:val="26"/>
          <w:szCs w:val="26"/>
        </w:rPr>
        <w:t>федеральном государственном</w:t>
      </w:r>
      <w:r w:rsidRPr="00502EA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бюджетном образовательном учреждении </w:t>
      </w:r>
    </w:p>
    <w:p w:rsidR="005D69D9" w:rsidRDefault="00502EA9" w:rsidP="00F02560">
      <w:pPr>
        <w:jc w:val="center"/>
        <w:rPr>
          <w:sz w:val="26"/>
          <w:szCs w:val="26"/>
        </w:rPr>
      </w:pPr>
      <w:r w:rsidRPr="00502EA9">
        <w:rPr>
          <w:sz w:val="26"/>
          <w:szCs w:val="26"/>
        </w:rPr>
        <w:t>высшего образования</w:t>
      </w:r>
    </w:p>
    <w:p w:rsidR="00F02560" w:rsidRPr="00502EA9" w:rsidRDefault="00502EA9" w:rsidP="00F02560">
      <w:pPr>
        <w:jc w:val="center"/>
        <w:rPr>
          <w:sz w:val="26"/>
          <w:szCs w:val="26"/>
        </w:rPr>
      </w:pPr>
      <w:r w:rsidRPr="00502EA9">
        <w:rPr>
          <w:sz w:val="26"/>
          <w:szCs w:val="26"/>
        </w:rPr>
        <w:t xml:space="preserve"> «Байкальский государственный университет»</w:t>
      </w:r>
    </w:p>
    <w:p w:rsidR="00F02560" w:rsidRDefault="00F02560" w:rsidP="00F02560">
      <w:pPr>
        <w:rPr>
          <w:sz w:val="26"/>
          <w:szCs w:val="26"/>
        </w:rPr>
      </w:pPr>
    </w:p>
    <w:tbl>
      <w:tblPr>
        <w:tblW w:w="9997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211"/>
        <w:gridCol w:w="4786"/>
      </w:tblGrid>
      <w:tr w:rsidR="00F02560" w:rsidTr="000C264E">
        <w:tc>
          <w:tcPr>
            <w:tcW w:w="9997" w:type="dxa"/>
            <w:gridSpan w:val="2"/>
          </w:tcPr>
          <w:p w:rsidR="00F02560" w:rsidRPr="00643537" w:rsidRDefault="00F02560" w:rsidP="00F02560">
            <w:pPr>
              <w:pBdr>
                <w:bottom w:val="single" w:sz="8" w:space="1" w:color="000000"/>
              </w:pBdr>
              <w:tabs>
                <w:tab w:val="left" w:pos="408"/>
              </w:tabs>
              <w:ind w:left="405"/>
              <w:rPr>
                <w:rFonts w:eastAsia="Calibri"/>
                <w:sz w:val="26"/>
                <w:szCs w:val="26"/>
              </w:rPr>
            </w:pPr>
            <w:r w:rsidRPr="00643537">
              <w:rPr>
                <w:sz w:val="26"/>
                <w:szCs w:val="26"/>
              </w:rPr>
              <w:t xml:space="preserve">Я, </w:t>
            </w:r>
          </w:p>
          <w:p w:rsidR="00F02560" w:rsidRDefault="00F02560">
            <w:pPr>
              <w:jc w:val="center"/>
              <w:rPr>
                <w:rFonts w:eastAsia="Calibri"/>
                <w:sz w:val="26"/>
                <w:szCs w:val="26"/>
              </w:rPr>
            </w:pPr>
            <w:r w:rsidRPr="00643537">
              <w:rPr>
                <w:rFonts w:eastAsia="Calibri"/>
                <w:sz w:val="26"/>
                <w:szCs w:val="26"/>
              </w:rPr>
              <w:t>(</w:t>
            </w:r>
            <w:r w:rsidRPr="00643537">
              <w:rPr>
                <w:rFonts w:eastAsia="Calibri"/>
                <w:i/>
                <w:sz w:val="26"/>
                <w:szCs w:val="26"/>
              </w:rPr>
              <w:t>фамилия, имя, отчество</w:t>
            </w:r>
            <w:r w:rsidRPr="00643537">
              <w:rPr>
                <w:rFonts w:eastAsia="Calibri"/>
                <w:sz w:val="26"/>
                <w:szCs w:val="26"/>
              </w:rPr>
              <w:t>)</w:t>
            </w:r>
          </w:p>
          <w:p w:rsidR="00260412" w:rsidRDefault="00260412" w:rsidP="00260412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студен</w:t>
            </w:r>
            <w:r w:rsidR="0023126A">
              <w:rPr>
                <w:rFonts w:eastAsia="Calibri"/>
                <w:sz w:val="26"/>
                <w:szCs w:val="26"/>
              </w:rPr>
              <w:t>т(ка)_____________________________группы__________________________</w:t>
            </w:r>
          </w:p>
          <w:p w:rsidR="00F02560" w:rsidRDefault="0023126A" w:rsidP="0023126A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i/>
                <w:sz w:val="26"/>
                <w:szCs w:val="26"/>
              </w:rPr>
              <w:t xml:space="preserve">                           </w:t>
            </w:r>
            <w:r w:rsidR="00643537">
              <w:rPr>
                <w:rFonts w:eastAsia="Calibri"/>
                <w:i/>
                <w:sz w:val="26"/>
                <w:szCs w:val="26"/>
              </w:rPr>
              <w:t>(</w:t>
            </w:r>
            <w:r w:rsidR="00023C76">
              <w:rPr>
                <w:rFonts w:eastAsia="Calibri"/>
                <w:i/>
                <w:sz w:val="26"/>
                <w:szCs w:val="26"/>
              </w:rPr>
              <w:t>институт/</w:t>
            </w:r>
            <w:proofErr w:type="gramStart"/>
            <w:r w:rsidR="00CC0465">
              <w:rPr>
                <w:rFonts w:eastAsia="Calibri"/>
                <w:i/>
                <w:sz w:val="26"/>
                <w:szCs w:val="26"/>
              </w:rPr>
              <w:t xml:space="preserve">факультет)  </w:t>
            </w:r>
            <w:r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gramEnd"/>
            <w:r>
              <w:rPr>
                <w:rFonts w:eastAsia="Calibri"/>
                <w:i/>
                <w:sz w:val="26"/>
                <w:szCs w:val="26"/>
              </w:rPr>
              <w:t xml:space="preserve">                                                    (группа)</w:t>
            </w:r>
          </w:p>
          <w:p w:rsidR="004065E3" w:rsidRDefault="00F02560" w:rsidP="004065E3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федерального государственного </w:t>
            </w:r>
            <w:r w:rsidR="00643537">
              <w:rPr>
                <w:rFonts w:eastAsia="Calibri"/>
                <w:sz w:val="26"/>
                <w:szCs w:val="26"/>
              </w:rPr>
              <w:t>бюджетного образовательного учреждения высшего образования</w:t>
            </w:r>
            <w:r>
              <w:rPr>
                <w:rFonts w:eastAsia="Calibri"/>
                <w:sz w:val="26"/>
                <w:szCs w:val="26"/>
              </w:rPr>
              <w:t xml:space="preserve"> «</w:t>
            </w:r>
            <w:r w:rsidR="00643537">
              <w:rPr>
                <w:rFonts w:eastAsia="Calibri"/>
                <w:sz w:val="26"/>
                <w:szCs w:val="26"/>
              </w:rPr>
              <w:t>Байкальский государственный университет</w:t>
            </w:r>
            <w:r>
              <w:rPr>
                <w:rFonts w:eastAsia="Calibri"/>
                <w:sz w:val="26"/>
                <w:szCs w:val="26"/>
              </w:rPr>
              <w:t xml:space="preserve">» (далее – </w:t>
            </w:r>
            <w:r w:rsidR="00643537">
              <w:rPr>
                <w:rFonts w:eastAsia="Calibri"/>
                <w:sz w:val="26"/>
                <w:szCs w:val="26"/>
              </w:rPr>
              <w:t>ФГБОУ ВО «БГУ»</w:t>
            </w:r>
            <w:r>
              <w:rPr>
                <w:rFonts w:eastAsia="Calibri"/>
                <w:sz w:val="26"/>
                <w:szCs w:val="26"/>
              </w:rPr>
              <w:t>),</w:t>
            </w:r>
            <w:r w:rsidR="00643537">
              <w:rPr>
                <w:rFonts w:eastAsia="Calibri"/>
                <w:sz w:val="26"/>
                <w:szCs w:val="26"/>
              </w:rPr>
              <w:t xml:space="preserve"> </w:t>
            </w:r>
            <w:r w:rsidR="007154D9">
              <w:rPr>
                <w:rFonts w:eastAsia="Calibri"/>
                <w:sz w:val="26"/>
                <w:szCs w:val="26"/>
              </w:rPr>
              <w:t xml:space="preserve">даю </w:t>
            </w:r>
            <w:r w:rsidR="001C7D94">
              <w:rPr>
                <w:rFonts w:eastAsia="Calibri"/>
                <w:sz w:val="26"/>
                <w:szCs w:val="26"/>
              </w:rPr>
              <w:t xml:space="preserve">согласие </w:t>
            </w:r>
            <w:r w:rsidR="007154D9" w:rsidRPr="007154D9">
              <w:rPr>
                <w:rFonts w:eastAsia="Calibri"/>
                <w:sz w:val="26"/>
                <w:szCs w:val="26"/>
              </w:rPr>
              <w:t>безвозмездно</w:t>
            </w:r>
            <w:r>
              <w:rPr>
                <w:rFonts w:eastAsia="Calibri"/>
                <w:sz w:val="26"/>
                <w:szCs w:val="26"/>
              </w:rPr>
              <w:t xml:space="preserve"> воспроизводить и размещать (доводить до всеобщего сведения)</w:t>
            </w:r>
            <w:r w:rsidR="00260412">
              <w:rPr>
                <w:rFonts w:eastAsia="Calibri"/>
                <w:sz w:val="26"/>
                <w:szCs w:val="26"/>
              </w:rPr>
              <w:t xml:space="preserve"> </w:t>
            </w:r>
            <w:r w:rsidR="00DC60C7">
              <w:rPr>
                <w:rFonts w:eastAsia="Calibri"/>
                <w:sz w:val="26"/>
                <w:szCs w:val="26"/>
              </w:rPr>
              <w:t>в сети и</w:t>
            </w:r>
            <w:r w:rsidR="004065E3">
              <w:rPr>
                <w:rFonts w:eastAsia="Calibri"/>
                <w:sz w:val="26"/>
                <w:szCs w:val="26"/>
              </w:rPr>
              <w:t xml:space="preserve">нтернет на корпоративном портале (сайте) ФГБОУ ВО «БГУ», расположенном по адресу </w:t>
            </w:r>
            <w:hyperlink r:id="rId5" w:history="1">
              <w:r w:rsidR="004065E3" w:rsidRPr="00AF6233">
                <w:rPr>
                  <w:rStyle w:val="a3"/>
                  <w:rFonts w:eastAsia="Calibri"/>
                  <w:sz w:val="26"/>
                  <w:szCs w:val="26"/>
                  <w:u w:val="none"/>
                  <w:lang w:val="en-US"/>
                </w:rPr>
                <w:t>www</w:t>
              </w:r>
              <w:r w:rsidR="004065E3" w:rsidRPr="00AF6233">
                <w:rPr>
                  <w:rStyle w:val="a3"/>
                  <w:rFonts w:eastAsia="Calibri"/>
                  <w:sz w:val="26"/>
                  <w:szCs w:val="26"/>
                  <w:u w:val="none"/>
                </w:rPr>
                <w:t>.</w:t>
              </w:r>
              <w:r w:rsidR="004065E3" w:rsidRPr="00AF6233">
                <w:rPr>
                  <w:rStyle w:val="a3"/>
                  <w:rFonts w:eastAsia="Calibri"/>
                  <w:sz w:val="26"/>
                  <w:szCs w:val="26"/>
                  <w:u w:val="none"/>
                  <w:lang w:val="en-US"/>
                </w:rPr>
                <w:t>bgu</w:t>
              </w:r>
              <w:r w:rsidR="004065E3" w:rsidRPr="00AF6233">
                <w:rPr>
                  <w:rStyle w:val="a3"/>
                  <w:rFonts w:eastAsia="Calibri"/>
                  <w:sz w:val="26"/>
                  <w:szCs w:val="26"/>
                  <w:u w:val="none"/>
                </w:rPr>
                <w:t>.</w:t>
              </w:r>
              <w:r w:rsidR="004065E3" w:rsidRPr="00AF6233">
                <w:rPr>
                  <w:rStyle w:val="a3"/>
                  <w:rFonts w:eastAsia="Calibri"/>
                  <w:sz w:val="26"/>
                  <w:szCs w:val="26"/>
                  <w:u w:val="none"/>
                  <w:lang w:val="en-US"/>
                </w:rPr>
                <w:t>ru</w:t>
              </w:r>
            </w:hyperlink>
            <w:r w:rsidR="004065E3">
              <w:rPr>
                <w:rFonts w:eastAsia="Calibri"/>
                <w:sz w:val="26"/>
                <w:szCs w:val="26"/>
              </w:rPr>
              <w:t xml:space="preserve"> в электронно-библиотечной системе (</w:t>
            </w:r>
            <w:r w:rsidR="004065E3">
              <w:rPr>
                <w:rFonts w:eastAsia="Calibri"/>
                <w:sz w:val="26"/>
                <w:szCs w:val="26"/>
                <w:lang w:val="en-US"/>
              </w:rPr>
              <w:t>www</w:t>
            </w:r>
            <w:r w:rsidR="004065E3">
              <w:rPr>
                <w:rFonts w:eastAsia="Calibri"/>
                <w:sz w:val="26"/>
                <w:szCs w:val="26"/>
              </w:rPr>
              <w:t>.lib-catalog.isea.ru)</w:t>
            </w:r>
            <w:r w:rsidR="004065E3" w:rsidRPr="00670B0C">
              <w:rPr>
                <w:rFonts w:eastAsia="Calibri"/>
                <w:sz w:val="26"/>
                <w:szCs w:val="26"/>
              </w:rPr>
              <w:t xml:space="preserve"> </w:t>
            </w:r>
            <w:r w:rsidR="004065E3">
              <w:rPr>
                <w:rFonts w:eastAsia="Calibri"/>
                <w:sz w:val="26"/>
                <w:szCs w:val="26"/>
              </w:rPr>
              <w:t xml:space="preserve">написанную мною в рамках освоения основной </w:t>
            </w:r>
            <w:r w:rsidR="0023126A">
              <w:rPr>
                <w:rFonts w:eastAsia="Calibri"/>
                <w:sz w:val="26"/>
                <w:szCs w:val="26"/>
              </w:rPr>
              <w:t>профессиональной</w:t>
            </w:r>
            <w:r w:rsidR="003305F0">
              <w:rPr>
                <w:rFonts w:eastAsia="Calibri"/>
                <w:sz w:val="26"/>
                <w:szCs w:val="26"/>
              </w:rPr>
              <w:t xml:space="preserve"> образовательной</w:t>
            </w:r>
            <w:r w:rsidR="0023126A">
              <w:rPr>
                <w:rFonts w:eastAsia="Calibri"/>
                <w:sz w:val="26"/>
                <w:szCs w:val="26"/>
              </w:rPr>
              <w:t xml:space="preserve"> </w:t>
            </w:r>
            <w:r w:rsidR="004065E3">
              <w:rPr>
                <w:rFonts w:eastAsia="Calibri"/>
                <w:sz w:val="26"/>
                <w:szCs w:val="26"/>
              </w:rPr>
              <w:t>програм</w:t>
            </w:r>
            <w:r w:rsidR="0023126A">
              <w:rPr>
                <w:rFonts w:eastAsia="Calibri"/>
                <w:sz w:val="26"/>
                <w:szCs w:val="26"/>
              </w:rPr>
              <w:t>мы_______________________________</w:t>
            </w:r>
          </w:p>
          <w:p w:rsidR="0023126A" w:rsidRDefault="0023126A" w:rsidP="004065E3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_______________________________________________________________________</w:t>
            </w:r>
          </w:p>
          <w:p w:rsidR="004065E3" w:rsidRPr="004065E3" w:rsidRDefault="0023126A" w:rsidP="004065E3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i/>
                <w:sz w:val="26"/>
                <w:szCs w:val="26"/>
              </w:rPr>
              <w:t xml:space="preserve"> </w:t>
            </w:r>
            <w:r w:rsidR="004065E3">
              <w:rPr>
                <w:rFonts w:eastAsia="Calibri"/>
                <w:i/>
                <w:sz w:val="26"/>
                <w:szCs w:val="26"/>
              </w:rPr>
              <w:t xml:space="preserve">(название программы)                                                                                 </w:t>
            </w:r>
          </w:p>
          <w:p w:rsidR="004065E3" w:rsidRPr="00670B0C" w:rsidRDefault="0023126A" w:rsidP="000C264E">
            <w:pPr>
              <w:spacing w:after="240"/>
              <w:jc w:val="both"/>
              <w:rPr>
                <w:rFonts w:eastAsia="Calibri"/>
                <w:i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выпускную квалификационную</w:t>
            </w:r>
            <w:r w:rsidR="000C264E">
              <w:rPr>
                <w:rFonts w:eastAsia="Calibri"/>
                <w:sz w:val="26"/>
                <w:szCs w:val="26"/>
              </w:rPr>
              <w:t xml:space="preserve"> работу</w:t>
            </w:r>
            <w:bookmarkStart w:id="0" w:name="_GoBack"/>
            <w:bookmarkEnd w:id="0"/>
          </w:p>
          <w:p w:rsidR="00260412" w:rsidRDefault="0023126A" w:rsidP="0023126A">
            <w:pPr>
              <w:spacing w:line="360" w:lineRule="auto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399860" wp14:editId="41977577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11430</wp:posOffset>
                      </wp:positionV>
                      <wp:extent cx="171450" cy="161925"/>
                      <wp:effectExtent l="0" t="0" r="19050" b="28575"/>
                      <wp:wrapNone/>
                      <wp:docPr id="1" name="Рамк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FE74BC" id="Рамка 1" o:spid="_x0000_s1026" style="position:absolute;margin-left:.3pt;margin-top:.9pt;width:13.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4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" path="m,l171450,r,161925l,161925,,xm20241,20241r,121443l151209,141684r,-121443l20241,20241xe" fillcolor="#5b9bd5 [3204]" strokecolor="#1f4d78 [1604]" strokeweight="1pt">
                      <v:stroke joinstyle="miter"/>
                      <v:path arrowok="t" o:connecttype="custom" o:connectlocs="0,0;171450,0;171450,161925;0,161925;0,0;20241,20241;20241,141684;151209,141684;151209,20241;20241,20241" o:connectangles="0,0,0,0,0,0,0,0,0,0"/>
                    </v:shape>
                  </w:pict>
                </mc:Fallback>
              </mc:AlternateConten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="00260412">
              <w:rPr>
                <w:rFonts w:eastAsia="Calibri"/>
                <w:sz w:val="26"/>
                <w:szCs w:val="26"/>
              </w:rPr>
              <w:t xml:space="preserve"> </w:t>
            </w:r>
            <w:r w:rsidR="004065E3">
              <w:rPr>
                <w:rFonts w:eastAsia="Calibri"/>
                <w:sz w:val="26"/>
                <w:szCs w:val="26"/>
              </w:rPr>
              <w:t xml:space="preserve"> </w:t>
            </w:r>
            <w:r w:rsidR="001A7D69"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 xml:space="preserve">   в</w:t>
            </w:r>
            <w:r w:rsidR="005D69D9">
              <w:rPr>
                <w:rFonts w:eastAsia="Calibri"/>
                <w:sz w:val="26"/>
                <w:szCs w:val="26"/>
              </w:rPr>
              <w:t xml:space="preserve"> полном объеме</w:t>
            </w:r>
            <w:r w:rsidR="00260412">
              <w:rPr>
                <w:rFonts w:eastAsia="Calibri"/>
                <w:sz w:val="26"/>
                <w:szCs w:val="26"/>
              </w:rPr>
              <w:t>;</w:t>
            </w:r>
          </w:p>
          <w:p w:rsidR="00260412" w:rsidRDefault="0023126A" w:rsidP="0023126A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A02D905">
                  <wp:extent cx="182880" cy="176530"/>
                  <wp:effectExtent l="0" t="0" r="762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sz w:val="26"/>
                <w:szCs w:val="26"/>
              </w:rPr>
              <w:t xml:space="preserve"> п</w:t>
            </w:r>
            <w:r w:rsidR="005D69D9">
              <w:rPr>
                <w:rFonts w:eastAsia="Calibri"/>
                <w:sz w:val="26"/>
                <w:szCs w:val="26"/>
              </w:rPr>
              <w:t>о частям</w:t>
            </w:r>
            <w:r>
              <w:rPr>
                <w:rFonts w:eastAsia="Calibri"/>
                <w:sz w:val="26"/>
                <w:szCs w:val="26"/>
              </w:rPr>
              <w:t>,</w:t>
            </w:r>
            <w:r w:rsidR="00260412"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</w:t>
            </w:r>
            <w:r w:rsidR="005D69D9">
              <w:rPr>
                <w:sz w:val="26"/>
                <w:szCs w:val="26"/>
              </w:rPr>
              <w:t>ыпускная</w:t>
            </w:r>
            <w:r w:rsidR="00AF6233">
              <w:rPr>
                <w:sz w:val="26"/>
                <w:szCs w:val="26"/>
              </w:rPr>
              <w:t xml:space="preserve"> </w:t>
            </w:r>
            <w:r w:rsidR="007F5BA2">
              <w:rPr>
                <w:sz w:val="26"/>
                <w:szCs w:val="26"/>
              </w:rPr>
              <w:t>квалификационная работа</w:t>
            </w:r>
            <w:r w:rsidR="005D69D9">
              <w:rPr>
                <w:sz w:val="26"/>
                <w:szCs w:val="26"/>
              </w:rPr>
              <w:t xml:space="preserve"> будет представлена для размещения без содержания </w:t>
            </w:r>
            <w:r w:rsidR="00673432">
              <w:rPr>
                <w:sz w:val="26"/>
                <w:szCs w:val="26"/>
              </w:rPr>
              <w:t xml:space="preserve">сведений, </w:t>
            </w:r>
            <w:r w:rsidR="00673432" w:rsidRPr="00C02B25">
              <w:rPr>
                <w:sz w:val="26"/>
                <w:szCs w:val="26"/>
              </w:rPr>
              <w:t>составляющих государственную тайну, а также сведений,</w:t>
            </w:r>
            <w:r w:rsidR="00673432">
              <w:rPr>
                <w:sz w:val="26"/>
                <w:szCs w:val="26"/>
              </w:rPr>
              <w:t xml:space="preserve"> </w:t>
            </w:r>
            <w:r w:rsidR="005D69D9">
              <w:rPr>
                <w:sz w:val="26"/>
                <w:szCs w:val="26"/>
              </w:rPr>
              <w:t>которые имеют действительную или потенциальную коммерческую ценность и могут нанести вред предприятию, на базе которого выполнялась выпускная работа, если станут известны третьим лицам</w:t>
            </w:r>
            <w:r w:rsidR="00260412">
              <w:rPr>
                <w:rFonts w:eastAsia="Calibri"/>
                <w:sz w:val="26"/>
                <w:szCs w:val="26"/>
              </w:rPr>
              <w:t>.</w:t>
            </w:r>
          </w:p>
          <w:p w:rsidR="00F02560" w:rsidRDefault="00F02560" w:rsidP="004065E3">
            <w:pPr>
              <w:spacing w:after="12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F02560" w:rsidTr="000C264E">
        <w:tc>
          <w:tcPr>
            <w:tcW w:w="9997" w:type="dxa"/>
            <w:gridSpan w:val="2"/>
            <w:hideMark/>
          </w:tcPr>
          <w:p w:rsidR="00F02560" w:rsidRDefault="005E4E90" w:rsidP="001A7D69">
            <w:pPr>
              <w:pStyle w:val="a4"/>
              <w:tabs>
                <w:tab w:val="left" w:pos="432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 подтверждаю, что в</w:t>
            </w:r>
            <w:r w:rsidR="00F02560">
              <w:rPr>
                <w:rFonts w:ascii="Times New Roman" w:hAnsi="Times New Roman"/>
                <w:sz w:val="26"/>
                <w:szCs w:val="26"/>
              </w:rPr>
              <w:t xml:space="preserve">ыпускная </w:t>
            </w:r>
            <w:r w:rsidR="00AF6233">
              <w:rPr>
                <w:rFonts w:ascii="Times New Roman" w:hAnsi="Times New Roman"/>
                <w:sz w:val="26"/>
                <w:szCs w:val="26"/>
              </w:rPr>
              <w:t xml:space="preserve">квалификационная работа </w:t>
            </w:r>
            <w:r w:rsidR="00F02560">
              <w:rPr>
                <w:rFonts w:ascii="Times New Roman" w:hAnsi="Times New Roman"/>
                <w:sz w:val="26"/>
                <w:szCs w:val="26"/>
              </w:rPr>
              <w:t xml:space="preserve">написана </w:t>
            </w:r>
            <w:r>
              <w:rPr>
                <w:rFonts w:ascii="Times New Roman" w:hAnsi="Times New Roman"/>
                <w:sz w:val="26"/>
                <w:szCs w:val="26"/>
              </w:rPr>
              <w:t>мною</w:t>
            </w:r>
            <w:r w:rsidR="00F02560">
              <w:rPr>
                <w:rFonts w:ascii="Times New Roman" w:hAnsi="Times New Roman"/>
                <w:sz w:val="26"/>
                <w:szCs w:val="26"/>
              </w:rPr>
              <w:t xml:space="preserve"> лично, в соответствии с правилами академической этики и не нарушает авторских прав иных лиц.</w:t>
            </w:r>
            <w:r w:rsidR="001C7D9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F02560" w:rsidTr="000C264E">
        <w:tc>
          <w:tcPr>
            <w:tcW w:w="5211" w:type="dxa"/>
          </w:tcPr>
          <w:p w:rsidR="00696BAD" w:rsidRDefault="00696BAD" w:rsidP="00CC0465">
            <w:pPr>
              <w:pStyle w:val="a4"/>
              <w:pBdr>
                <w:bottom w:val="single" w:sz="8" w:space="1" w:color="000000"/>
              </w:pBdr>
              <w:tabs>
                <w:tab w:val="left" w:pos="432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02560" w:rsidRDefault="00F02560" w:rsidP="00CC0465">
            <w:pPr>
              <w:pStyle w:val="a4"/>
              <w:pBdr>
                <w:bottom w:val="single" w:sz="8" w:space="1" w:color="000000"/>
              </w:pBdr>
              <w:tabs>
                <w:tab w:val="left" w:pos="432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696BAD" w:rsidRDefault="00696BAD" w:rsidP="00CC0465">
            <w:pPr>
              <w:pStyle w:val="a4"/>
              <w:pBdr>
                <w:bottom w:val="single" w:sz="8" w:space="1" w:color="000000"/>
              </w:pBdr>
              <w:tabs>
                <w:tab w:val="left" w:pos="432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02560" w:rsidRDefault="00F02560" w:rsidP="00CC0465">
            <w:pPr>
              <w:pStyle w:val="a4"/>
              <w:pBdr>
                <w:bottom w:val="single" w:sz="8" w:space="1" w:color="000000"/>
              </w:pBdr>
              <w:tabs>
                <w:tab w:val="left" w:pos="432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C0465" w:rsidRPr="00CC0465" w:rsidRDefault="00CC0465" w:rsidP="00CC0465">
      <w:p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</w:t>
      </w:r>
      <w:r w:rsidRPr="00CC0465">
        <w:rPr>
          <w:i/>
          <w:sz w:val="26"/>
          <w:szCs w:val="26"/>
        </w:rPr>
        <w:t>(</w:t>
      </w:r>
      <w:proofErr w:type="gramStart"/>
      <w:r w:rsidR="008B2596" w:rsidRPr="00CC0465">
        <w:rPr>
          <w:i/>
          <w:sz w:val="26"/>
          <w:szCs w:val="26"/>
        </w:rPr>
        <w:t xml:space="preserve">дата)  </w:t>
      </w:r>
      <w:r w:rsidRPr="00CC0465">
        <w:rPr>
          <w:i/>
          <w:sz w:val="26"/>
          <w:szCs w:val="26"/>
        </w:rPr>
        <w:t xml:space="preserve"> </w:t>
      </w:r>
      <w:proofErr w:type="gramEnd"/>
      <w:r w:rsidRPr="00CC0465">
        <w:rPr>
          <w:i/>
          <w:sz w:val="26"/>
          <w:szCs w:val="26"/>
        </w:rPr>
        <w:t xml:space="preserve">                                                      </w:t>
      </w:r>
      <w:r>
        <w:rPr>
          <w:i/>
          <w:sz w:val="26"/>
          <w:szCs w:val="26"/>
        </w:rPr>
        <w:t xml:space="preserve">                         </w:t>
      </w:r>
      <w:r w:rsidRPr="00CC0465">
        <w:rPr>
          <w:i/>
          <w:sz w:val="26"/>
          <w:szCs w:val="26"/>
        </w:rPr>
        <w:t xml:space="preserve"> (подпись)</w:t>
      </w:r>
    </w:p>
    <w:p w:rsidR="00CC0465" w:rsidRDefault="00CC0465"/>
    <w:p w:rsidR="00CC0465" w:rsidRDefault="00CC0465"/>
    <w:p w:rsidR="00CC0465" w:rsidRDefault="00CC0465"/>
    <w:p w:rsidR="00CC0465" w:rsidRDefault="00696BAD">
      <w:r>
        <w:t xml:space="preserve">СОГЛАСОВАНО                      </w:t>
      </w:r>
    </w:p>
    <w:p w:rsidR="0091526F" w:rsidRDefault="0091526F"/>
    <w:p w:rsidR="00FD29B4" w:rsidRPr="0091526F" w:rsidRDefault="00696BAD">
      <w:pPr>
        <w:rPr>
          <w:sz w:val="26"/>
          <w:szCs w:val="26"/>
        </w:rPr>
      </w:pPr>
      <w:r w:rsidRPr="0091526F">
        <w:rPr>
          <w:sz w:val="26"/>
          <w:szCs w:val="26"/>
        </w:rPr>
        <w:t>руководитель</w:t>
      </w:r>
      <w:r w:rsidR="0091526F" w:rsidRPr="0091526F">
        <w:rPr>
          <w:sz w:val="26"/>
          <w:szCs w:val="26"/>
        </w:rPr>
        <w:t xml:space="preserve">        </w:t>
      </w:r>
    </w:p>
    <w:p w:rsidR="00CC0465" w:rsidRPr="00CC0465" w:rsidRDefault="0091526F">
      <w:pPr>
        <w:rPr>
          <w:i/>
          <w:sz w:val="26"/>
          <w:szCs w:val="26"/>
        </w:rPr>
      </w:pPr>
      <w:r w:rsidRPr="0091526F">
        <w:rPr>
          <w:sz w:val="26"/>
          <w:szCs w:val="26"/>
        </w:rPr>
        <w:t>выпускной квалификационной работы</w:t>
      </w:r>
      <w:r>
        <w:t xml:space="preserve">   ______________         ______________________             </w:t>
      </w:r>
      <w:r w:rsidR="00CC0465">
        <w:tab/>
      </w:r>
      <w:r w:rsidR="00CC0465">
        <w:tab/>
      </w:r>
      <w:r w:rsidR="00CC0465">
        <w:tab/>
      </w:r>
      <w:r w:rsidR="00CC0465">
        <w:tab/>
      </w:r>
      <w:r w:rsidR="00CC0465">
        <w:tab/>
      </w:r>
      <w:r>
        <w:t xml:space="preserve">               </w:t>
      </w:r>
      <w:proofErr w:type="gramStart"/>
      <w:r>
        <w:t xml:space="preserve"> </w:t>
      </w:r>
      <w:r w:rsidR="008B2596">
        <w:t xml:space="preserve">  (</w:t>
      </w:r>
      <w:proofErr w:type="gramEnd"/>
      <w:r w:rsidR="00CC0465" w:rsidRPr="00CC0465">
        <w:rPr>
          <w:i/>
          <w:sz w:val="26"/>
          <w:szCs w:val="26"/>
        </w:rPr>
        <w:t xml:space="preserve">подпись)  </w:t>
      </w:r>
      <w:r>
        <w:rPr>
          <w:i/>
          <w:sz w:val="26"/>
          <w:szCs w:val="26"/>
        </w:rPr>
        <w:t xml:space="preserve">                (фамилия, инициалы)</w:t>
      </w:r>
      <w:r w:rsidR="00CC0465" w:rsidRPr="00CC0465">
        <w:rPr>
          <w:i/>
          <w:sz w:val="26"/>
          <w:szCs w:val="26"/>
        </w:rPr>
        <w:t xml:space="preserve">   </w:t>
      </w:r>
      <w:r>
        <w:rPr>
          <w:i/>
          <w:sz w:val="26"/>
          <w:szCs w:val="26"/>
        </w:rPr>
        <w:t xml:space="preserve">       </w:t>
      </w:r>
    </w:p>
    <w:sectPr w:rsidR="00CC0465" w:rsidRPr="00CC0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6"/>
    <w:multiLevelType w:val="singleLevel"/>
    <w:tmpl w:val="00000006"/>
    <w:name w:val="WW8Num17"/>
    <w:lvl w:ilvl="0">
      <w:start w:val="2"/>
      <w:numFmt w:val="decimal"/>
      <w:lvlText w:val="%1"/>
      <w:lvlJc w:val="left"/>
      <w:pPr>
        <w:tabs>
          <w:tab w:val="num" w:pos="0"/>
        </w:tabs>
        <w:ind w:left="765" w:hanging="360"/>
      </w:pPr>
    </w:lvl>
  </w:abstractNum>
  <w:abstractNum w:abstractNumId="2" w15:restartNumberingAfterBreak="0">
    <w:nsid w:val="00000007"/>
    <w:multiLevelType w:val="singleLevel"/>
    <w:tmpl w:val="00000007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2"/>
    </w:lvlOverride>
  </w:num>
  <w:num w:numId="3">
    <w:abstractNumId w:val="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560"/>
    <w:rsid w:val="00023C76"/>
    <w:rsid w:val="000C264E"/>
    <w:rsid w:val="001A7D69"/>
    <w:rsid w:val="001C7D94"/>
    <w:rsid w:val="0023126A"/>
    <w:rsid w:val="00260412"/>
    <w:rsid w:val="003305F0"/>
    <w:rsid w:val="004065E3"/>
    <w:rsid w:val="00502EA9"/>
    <w:rsid w:val="005D69D9"/>
    <w:rsid w:val="005E4E90"/>
    <w:rsid w:val="00643537"/>
    <w:rsid w:val="00670B0C"/>
    <w:rsid w:val="00673432"/>
    <w:rsid w:val="00696BAD"/>
    <w:rsid w:val="007154D9"/>
    <w:rsid w:val="007F5BA2"/>
    <w:rsid w:val="008B2596"/>
    <w:rsid w:val="0091526F"/>
    <w:rsid w:val="00AF6233"/>
    <w:rsid w:val="00B16F7B"/>
    <w:rsid w:val="00C02B25"/>
    <w:rsid w:val="00CC0465"/>
    <w:rsid w:val="00CD6F51"/>
    <w:rsid w:val="00DC60C7"/>
    <w:rsid w:val="00F02560"/>
    <w:rsid w:val="00FD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78641-A0BD-45B5-942B-9AB7373F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5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02560"/>
    <w:rPr>
      <w:color w:val="0000FF"/>
      <w:u w:val="single"/>
    </w:rPr>
  </w:style>
  <w:style w:type="paragraph" w:styleId="a4">
    <w:name w:val="List Paragraph"/>
    <w:basedOn w:val="a"/>
    <w:qFormat/>
    <w:rsid w:val="00F02560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305F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05F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2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bg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Косак Елена Вячеславовна</dc:creator>
  <cp:keywords/>
  <dc:description/>
  <cp:lastModifiedBy>Падерина Нина Михайловна</cp:lastModifiedBy>
  <cp:revision>12</cp:revision>
  <cp:lastPrinted>2016-09-15T04:32:00Z</cp:lastPrinted>
  <dcterms:created xsi:type="dcterms:W3CDTF">2016-06-07T06:12:00Z</dcterms:created>
  <dcterms:modified xsi:type="dcterms:W3CDTF">2016-09-15T05:03:00Z</dcterms:modified>
</cp:coreProperties>
</file>